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213" w:rsidRDefault="000D0B39">
      <w:pPr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KİŞİSEL VERİLERİN KORUNMASI KANUNU GEREĞİNCE BAŞVURU FORMU</w:t>
      </w:r>
    </w:p>
    <w:p w:rsidR="00A53213" w:rsidRDefault="00A53213">
      <w:pPr>
        <w:spacing w:line="276" w:lineRule="auto"/>
        <w:jc w:val="center"/>
        <w:rPr>
          <w:sz w:val="23"/>
          <w:szCs w:val="23"/>
        </w:rPr>
      </w:pPr>
    </w:p>
    <w:p w:rsidR="00A53213" w:rsidRDefault="000D0B39">
      <w:pPr>
        <w:numPr>
          <w:ilvl w:val="0"/>
          <w:numId w:val="1"/>
        </w:numPr>
        <w:pBdr>
          <w:left w:val="none" w:sz="0" w:space="13" w:color="auto"/>
        </w:pBdr>
        <w:spacing w:line="276" w:lineRule="auto"/>
        <w:ind w:hanging="507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GENEL AÇIKLAMALAR </w:t>
      </w:r>
    </w:p>
    <w:p w:rsidR="00A53213" w:rsidRDefault="000D0B39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6698 </w:t>
      </w:r>
      <w:proofErr w:type="spellStart"/>
      <w:r>
        <w:rPr>
          <w:sz w:val="23"/>
          <w:szCs w:val="23"/>
        </w:rPr>
        <w:t>Sayılı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Kişisel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Verilerin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Korunması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Kanunu’nun</w:t>
      </w:r>
      <w:proofErr w:type="spellEnd"/>
      <w:r>
        <w:rPr>
          <w:sz w:val="23"/>
          <w:szCs w:val="23"/>
        </w:rPr>
        <w:t xml:space="preserve"> </w:t>
      </w:r>
      <w:r>
        <w:rPr>
          <w:b/>
          <w:bCs/>
          <w:i/>
          <w:iCs/>
          <w:sz w:val="23"/>
          <w:szCs w:val="23"/>
        </w:rPr>
        <w:t>(“Kanun”)</w:t>
      </w:r>
      <w:r>
        <w:rPr>
          <w:sz w:val="23"/>
          <w:szCs w:val="23"/>
        </w:rPr>
        <w:t xml:space="preserve"> 11. </w:t>
      </w:r>
      <w:proofErr w:type="spellStart"/>
      <w:r>
        <w:rPr>
          <w:sz w:val="23"/>
          <w:szCs w:val="23"/>
        </w:rPr>
        <w:t>maddesinde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kişisel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verilerinin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işlenmesine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ilişkin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kişisel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verileri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işlenen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ilgili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kişiye</w:t>
      </w:r>
      <w:proofErr w:type="spellEnd"/>
      <w:r>
        <w:rPr>
          <w:sz w:val="23"/>
          <w:szCs w:val="23"/>
        </w:rPr>
        <w:t xml:space="preserve"> </w:t>
      </w:r>
      <w:r>
        <w:rPr>
          <w:b/>
          <w:bCs/>
          <w:i/>
          <w:iCs/>
          <w:sz w:val="23"/>
          <w:szCs w:val="23"/>
        </w:rPr>
        <w:t>(“</w:t>
      </w:r>
      <w:proofErr w:type="spellStart"/>
      <w:r>
        <w:rPr>
          <w:b/>
          <w:bCs/>
          <w:i/>
          <w:iCs/>
          <w:sz w:val="23"/>
          <w:szCs w:val="23"/>
        </w:rPr>
        <w:t>Başvuru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Sahibi</w:t>
      </w:r>
      <w:proofErr w:type="spellEnd"/>
      <w:r>
        <w:rPr>
          <w:b/>
          <w:bCs/>
          <w:i/>
          <w:iCs/>
          <w:sz w:val="23"/>
          <w:szCs w:val="23"/>
        </w:rPr>
        <w:t>”)</w:t>
      </w:r>
      <w:r>
        <w:rPr>
          <w:b/>
          <w:bCs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belirli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haklar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tanınmıştır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Kanun’un</w:t>
      </w:r>
      <w:proofErr w:type="spellEnd"/>
      <w:r>
        <w:rPr>
          <w:sz w:val="23"/>
          <w:szCs w:val="23"/>
        </w:rPr>
        <w:t xml:space="preserve"> 13/1. </w:t>
      </w:r>
      <w:proofErr w:type="spellStart"/>
      <w:r>
        <w:rPr>
          <w:sz w:val="23"/>
          <w:szCs w:val="23"/>
        </w:rPr>
        <w:t>maddesi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hükmü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uyarınca</w:t>
      </w:r>
      <w:proofErr w:type="spellEnd"/>
      <w:r>
        <w:rPr>
          <w:sz w:val="23"/>
          <w:szCs w:val="23"/>
        </w:rPr>
        <w:t xml:space="preserve">; </w:t>
      </w:r>
      <w:proofErr w:type="spellStart"/>
      <w:r>
        <w:rPr>
          <w:sz w:val="23"/>
          <w:szCs w:val="23"/>
        </w:rPr>
        <w:t>veri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sorumlusu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Doğu</w:t>
      </w:r>
      <w:proofErr w:type="spellEnd"/>
      <w:r>
        <w:rPr>
          <w:sz w:val="23"/>
          <w:szCs w:val="23"/>
        </w:rPr>
        <w:t xml:space="preserve"> Biga </w:t>
      </w:r>
      <w:proofErr w:type="spellStart"/>
      <w:r>
        <w:rPr>
          <w:sz w:val="23"/>
          <w:szCs w:val="23"/>
        </w:rPr>
        <w:t>Madencilik</w:t>
      </w:r>
      <w:proofErr w:type="spellEnd"/>
      <w:r>
        <w:rPr>
          <w:sz w:val="23"/>
          <w:szCs w:val="23"/>
        </w:rPr>
        <w:t xml:space="preserve"> Sanayi </w:t>
      </w:r>
      <w:proofErr w:type="spellStart"/>
      <w:r>
        <w:rPr>
          <w:sz w:val="23"/>
          <w:szCs w:val="23"/>
        </w:rPr>
        <w:t>Ticaret</w:t>
      </w:r>
      <w:proofErr w:type="spellEnd"/>
      <w:r>
        <w:rPr>
          <w:sz w:val="23"/>
          <w:szCs w:val="23"/>
        </w:rPr>
        <w:t xml:space="preserve"> A.Ş. </w:t>
      </w:r>
      <w:r>
        <w:rPr>
          <w:b/>
          <w:bCs/>
          <w:i/>
          <w:iCs/>
          <w:sz w:val="23"/>
          <w:szCs w:val="23"/>
        </w:rPr>
        <w:t>(“</w:t>
      </w:r>
      <w:proofErr w:type="spellStart"/>
      <w:r>
        <w:rPr>
          <w:b/>
          <w:bCs/>
          <w:i/>
          <w:iCs/>
          <w:sz w:val="23"/>
          <w:szCs w:val="23"/>
        </w:rPr>
        <w:t>Şirket</w:t>
      </w:r>
      <w:proofErr w:type="spellEnd"/>
      <w:r>
        <w:rPr>
          <w:b/>
          <w:bCs/>
          <w:i/>
          <w:iCs/>
          <w:sz w:val="23"/>
          <w:szCs w:val="23"/>
        </w:rPr>
        <w:t>”)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hakl</w:t>
      </w:r>
      <w:r>
        <w:rPr>
          <w:sz w:val="23"/>
          <w:szCs w:val="23"/>
        </w:rPr>
        <w:t>ara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ilişkin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olarak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yapılacak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başvuruların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yazılı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olarak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Kişisel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Verilerin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Korunması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Kurulu</w:t>
      </w:r>
      <w:proofErr w:type="spellEnd"/>
      <w:r>
        <w:rPr>
          <w:sz w:val="23"/>
          <w:szCs w:val="23"/>
        </w:rPr>
        <w:t xml:space="preserve"> </w:t>
      </w:r>
      <w:r>
        <w:rPr>
          <w:b/>
          <w:bCs/>
          <w:i/>
          <w:iCs/>
          <w:sz w:val="23"/>
          <w:szCs w:val="23"/>
        </w:rPr>
        <w:t>(“</w:t>
      </w:r>
      <w:proofErr w:type="spellStart"/>
      <w:r>
        <w:rPr>
          <w:b/>
          <w:bCs/>
          <w:i/>
          <w:iCs/>
          <w:sz w:val="23"/>
          <w:szCs w:val="23"/>
        </w:rPr>
        <w:t>Kurul</w:t>
      </w:r>
      <w:proofErr w:type="spellEnd"/>
      <w:r>
        <w:rPr>
          <w:b/>
          <w:bCs/>
          <w:i/>
          <w:iCs/>
          <w:sz w:val="23"/>
          <w:szCs w:val="23"/>
        </w:rPr>
        <w:t>”)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tarafından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belirlenen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diğer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yöntemlerle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iletilmesi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gerekmektedir</w:t>
      </w:r>
      <w:proofErr w:type="spellEnd"/>
      <w:r>
        <w:rPr>
          <w:sz w:val="23"/>
          <w:szCs w:val="23"/>
        </w:rPr>
        <w:t xml:space="preserve">. Bu </w:t>
      </w:r>
      <w:proofErr w:type="spellStart"/>
      <w:r>
        <w:rPr>
          <w:sz w:val="23"/>
          <w:szCs w:val="23"/>
        </w:rPr>
        <w:t>kapsamda</w:t>
      </w:r>
      <w:proofErr w:type="spellEnd"/>
      <w:r>
        <w:rPr>
          <w:sz w:val="23"/>
          <w:szCs w:val="23"/>
        </w:rPr>
        <w:t xml:space="preserve"> “</w:t>
      </w:r>
      <w:proofErr w:type="spellStart"/>
      <w:r>
        <w:rPr>
          <w:sz w:val="23"/>
          <w:szCs w:val="23"/>
        </w:rPr>
        <w:t>yazılı</w:t>
      </w:r>
      <w:proofErr w:type="spellEnd"/>
      <w:r>
        <w:rPr>
          <w:sz w:val="23"/>
          <w:szCs w:val="23"/>
        </w:rPr>
        <w:t xml:space="preserve">” </w:t>
      </w:r>
      <w:proofErr w:type="spellStart"/>
      <w:r>
        <w:rPr>
          <w:sz w:val="23"/>
          <w:szCs w:val="23"/>
        </w:rPr>
        <w:t>olarak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Şirketimize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yapılacak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başvurular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işbu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formun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çıktısı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al</w:t>
      </w:r>
      <w:r>
        <w:rPr>
          <w:sz w:val="23"/>
          <w:szCs w:val="23"/>
        </w:rPr>
        <w:t>ınarak</w:t>
      </w:r>
      <w:proofErr w:type="spellEnd"/>
      <w:r>
        <w:rPr>
          <w:sz w:val="23"/>
          <w:szCs w:val="23"/>
        </w:rPr>
        <w:t>;</w:t>
      </w:r>
      <w:r>
        <w:rPr>
          <w:i/>
          <w:iCs/>
          <w:sz w:val="23"/>
          <w:szCs w:val="23"/>
        </w:rPr>
        <w:t xml:space="preserve"> </w:t>
      </w:r>
    </w:p>
    <w:p w:rsidR="00A53213" w:rsidRDefault="00C84E43">
      <w:pPr>
        <w:numPr>
          <w:ilvl w:val="0"/>
          <w:numId w:val="2"/>
        </w:numPr>
        <w:pBdr>
          <w:left w:val="none" w:sz="0" w:space="4" w:color="auto"/>
        </w:pBdr>
        <w:shd w:val="clear" w:color="auto" w:fill="FFFFFF"/>
        <w:spacing w:line="276" w:lineRule="auto"/>
        <w:ind w:left="284" w:hanging="348"/>
        <w:jc w:val="both"/>
        <w:rPr>
          <w:sz w:val="20"/>
          <w:szCs w:val="20"/>
        </w:rPr>
      </w:pPr>
      <w:r>
        <w:t xml:space="preserve">Rabindranath Tagore </w:t>
      </w:r>
      <w:proofErr w:type="spellStart"/>
      <w:r>
        <w:t>Caddesi</w:t>
      </w:r>
      <w:proofErr w:type="spellEnd"/>
      <w:r>
        <w:t xml:space="preserve"> 10/1 06550 </w:t>
      </w:r>
      <w:proofErr w:type="spellStart"/>
      <w:r>
        <w:t>Yıldız</w:t>
      </w:r>
      <w:proofErr w:type="spellEnd"/>
      <w:r>
        <w:t xml:space="preserve"> </w:t>
      </w:r>
      <w:proofErr w:type="spellStart"/>
      <w:r>
        <w:t>Çankaya</w:t>
      </w:r>
      <w:proofErr w:type="spellEnd"/>
      <w:r>
        <w:t xml:space="preserve"> / Ankara </w:t>
      </w:r>
      <w:proofErr w:type="spellStart"/>
      <w:r>
        <w:t>a</w:t>
      </w:r>
      <w:r w:rsidR="000D0B39">
        <w:rPr>
          <w:sz w:val="23"/>
          <w:szCs w:val="23"/>
        </w:rPr>
        <w:t>dresine</w:t>
      </w:r>
      <w:proofErr w:type="spellEnd"/>
      <w:r w:rsidR="000D0B39">
        <w:rPr>
          <w:sz w:val="23"/>
          <w:szCs w:val="23"/>
        </w:rPr>
        <w:t xml:space="preserve"> </w:t>
      </w:r>
      <w:proofErr w:type="spellStart"/>
      <w:r w:rsidR="000D0B39">
        <w:rPr>
          <w:sz w:val="23"/>
          <w:szCs w:val="23"/>
        </w:rPr>
        <w:t>bizzat</w:t>
      </w:r>
      <w:proofErr w:type="spellEnd"/>
      <w:r w:rsidR="000D0B39">
        <w:rPr>
          <w:sz w:val="23"/>
          <w:szCs w:val="23"/>
        </w:rPr>
        <w:t>/</w:t>
      </w:r>
      <w:proofErr w:type="spellStart"/>
      <w:r w:rsidR="000D0B39">
        <w:rPr>
          <w:sz w:val="23"/>
          <w:szCs w:val="23"/>
        </w:rPr>
        <w:t>elden</w:t>
      </w:r>
      <w:proofErr w:type="spellEnd"/>
      <w:r w:rsidR="000D0B39">
        <w:rPr>
          <w:sz w:val="23"/>
          <w:szCs w:val="23"/>
        </w:rPr>
        <w:t xml:space="preserve"> </w:t>
      </w:r>
      <w:proofErr w:type="spellStart"/>
      <w:r w:rsidR="000D0B39">
        <w:rPr>
          <w:sz w:val="23"/>
          <w:szCs w:val="23"/>
        </w:rPr>
        <w:t>teslim</w:t>
      </w:r>
      <w:proofErr w:type="spellEnd"/>
      <w:r w:rsidR="000D0B39">
        <w:rPr>
          <w:sz w:val="23"/>
          <w:szCs w:val="23"/>
        </w:rPr>
        <w:t xml:space="preserve"> </w:t>
      </w:r>
      <w:proofErr w:type="spellStart"/>
      <w:r w:rsidR="000D0B39">
        <w:rPr>
          <w:sz w:val="23"/>
          <w:szCs w:val="23"/>
        </w:rPr>
        <w:t>edebilir</w:t>
      </w:r>
      <w:proofErr w:type="spellEnd"/>
      <w:r w:rsidR="000D0B39">
        <w:rPr>
          <w:sz w:val="23"/>
          <w:szCs w:val="23"/>
        </w:rPr>
        <w:t xml:space="preserve">,  </w:t>
      </w:r>
      <w:proofErr w:type="spellStart"/>
      <w:r w:rsidR="000D0B39">
        <w:rPr>
          <w:sz w:val="23"/>
          <w:szCs w:val="23"/>
        </w:rPr>
        <w:t>noter</w:t>
      </w:r>
      <w:proofErr w:type="spellEnd"/>
      <w:r w:rsidR="000D0B39">
        <w:rPr>
          <w:sz w:val="23"/>
          <w:szCs w:val="23"/>
        </w:rPr>
        <w:t xml:space="preserve"> </w:t>
      </w:r>
      <w:proofErr w:type="spellStart"/>
      <w:r w:rsidR="000D0B39">
        <w:rPr>
          <w:sz w:val="23"/>
          <w:szCs w:val="23"/>
        </w:rPr>
        <w:t>kanalıyla</w:t>
      </w:r>
      <w:proofErr w:type="spellEnd"/>
      <w:r w:rsidR="000D0B39">
        <w:rPr>
          <w:sz w:val="23"/>
          <w:szCs w:val="23"/>
        </w:rPr>
        <w:t xml:space="preserve"> </w:t>
      </w:r>
      <w:proofErr w:type="spellStart"/>
      <w:r w:rsidR="000D0B39">
        <w:rPr>
          <w:sz w:val="23"/>
          <w:szCs w:val="23"/>
        </w:rPr>
        <w:t>gönderebilir</w:t>
      </w:r>
      <w:proofErr w:type="spellEnd"/>
      <w:r w:rsidR="000D0B39">
        <w:rPr>
          <w:sz w:val="23"/>
          <w:szCs w:val="23"/>
        </w:rPr>
        <w:t>,</w:t>
      </w:r>
      <w:bookmarkStart w:id="0" w:name="_GoBack"/>
      <w:bookmarkEnd w:id="0"/>
    </w:p>
    <w:p w:rsidR="00A53213" w:rsidRDefault="00C84E43">
      <w:pPr>
        <w:numPr>
          <w:ilvl w:val="0"/>
          <w:numId w:val="2"/>
        </w:numPr>
        <w:pBdr>
          <w:left w:val="none" w:sz="0" w:space="4" w:color="auto"/>
        </w:pBdr>
        <w:shd w:val="clear" w:color="auto" w:fill="FFFFFF"/>
        <w:spacing w:line="276" w:lineRule="auto"/>
        <w:ind w:left="284" w:hanging="348"/>
        <w:jc w:val="both"/>
        <w:rPr>
          <w:sz w:val="20"/>
          <w:szCs w:val="20"/>
        </w:rPr>
      </w:pPr>
      <w:r w:rsidRPr="00C84E43">
        <w:rPr>
          <w:sz w:val="23"/>
          <w:szCs w:val="23"/>
        </w:rPr>
        <w:t>dogubiga@hs01.kep.tr</w:t>
      </w:r>
      <w:r w:rsidR="000D0B39">
        <w:rPr>
          <w:sz w:val="23"/>
          <w:szCs w:val="23"/>
        </w:rPr>
        <w:t xml:space="preserve"> </w:t>
      </w:r>
      <w:proofErr w:type="spellStart"/>
      <w:r w:rsidR="000D0B39">
        <w:rPr>
          <w:sz w:val="23"/>
          <w:szCs w:val="23"/>
        </w:rPr>
        <w:t>güvenli</w:t>
      </w:r>
      <w:proofErr w:type="spellEnd"/>
      <w:r w:rsidR="000D0B39">
        <w:rPr>
          <w:sz w:val="23"/>
          <w:szCs w:val="23"/>
        </w:rPr>
        <w:t xml:space="preserve"> </w:t>
      </w:r>
      <w:proofErr w:type="spellStart"/>
      <w:r w:rsidR="000D0B39">
        <w:rPr>
          <w:sz w:val="23"/>
          <w:szCs w:val="23"/>
        </w:rPr>
        <w:t>elektronik</w:t>
      </w:r>
      <w:proofErr w:type="spellEnd"/>
      <w:r w:rsidR="000D0B39">
        <w:rPr>
          <w:sz w:val="23"/>
          <w:szCs w:val="23"/>
        </w:rPr>
        <w:t xml:space="preserve"> </w:t>
      </w:r>
      <w:proofErr w:type="spellStart"/>
      <w:r w:rsidR="000D0B39">
        <w:rPr>
          <w:sz w:val="23"/>
          <w:szCs w:val="23"/>
        </w:rPr>
        <w:t>ya</w:t>
      </w:r>
      <w:proofErr w:type="spellEnd"/>
      <w:r w:rsidR="000D0B39">
        <w:rPr>
          <w:sz w:val="23"/>
          <w:szCs w:val="23"/>
        </w:rPr>
        <w:t xml:space="preserve"> da </w:t>
      </w:r>
      <w:proofErr w:type="spellStart"/>
      <w:r w:rsidR="000D0B39">
        <w:rPr>
          <w:sz w:val="23"/>
          <w:szCs w:val="23"/>
        </w:rPr>
        <w:t>mobil</w:t>
      </w:r>
      <w:proofErr w:type="spellEnd"/>
      <w:r w:rsidR="000D0B39">
        <w:rPr>
          <w:sz w:val="23"/>
          <w:szCs w:val="23"/>
        </w:rPr>
        <w:t xml:space="preserve"> </w:t>
      </w:r>
      <w:proofErr w:type="spellStart"/>
      <w:r w:rsidR="000D0B39">
        <w:rPr>
          <w:sz w:val="23"/>
          <w:szCs w:val="23"/>
        </w:rPr>
        <w:t>imzalı</w:t>
      </w:r>
      <w:proofErr w:type="spellEnd"/>
      <w:r w:rsidR="000D0B39">
        <w:rPr>
          <w:sz w:val="23"/>
          <w:szCs w:val="23"/>
        </w:rPr>
        <w:t xml:space="preserve"> </w:t>
      </w:r>
      <w:proofErr w:type="spellStart"/>
      <w:r w:rsidR="000D0B39">
        <w:rPr>
          <w:sz w:val="23"/>
          <w:szCs w:val="23"/>
        </w:rPr>
        <w:t>olarak</w:t>
      </w:r>
      <w:proofErr w:type="spellEnd"/>
      <w:r w:rsidR="000D0B39">
        <w:rPr>
          <w:sz w:val="23"/>
          <w:szCs w:val="23"/>
        </w:rPr>
        <w:t xml:space="preserve">, </w:t>
      </w:r>
      <w:proofErr w:type="spellStart"/>
      <w:r w:rsidR="000D0B39">
        <w:rPr>
          <w:sz w:val="23"/>
          <w:szCs w:val="23"/>
        </w:rPr>
        <w:t>kayıtlı</w:t>
      </w:r>
      <w:proofErr w:type="spellEnd"/>
      <w:r w:rsidR="000D0B39">
        <w:rPr>
          <w:sz w:val="23"/>
          <w:szCs w:val="23"/>
        </w:rPr>
        <w:t xml:space="preserve"> </w:t>
      </w:r>
      <w:proofErr w:type="spellStart"/>
      <w:r w:rsidR="000D0B39">
        <w:rPr>
          <w:sz w:val="23"/>
          <w:szCs w:val="23"/>
        </w:rPr>
        <w:t>elektronik</w:t>
      </w:r>
      <w:proofErr w:type="spellEnd"/>
      <w:r w:rsidR="000D0B39">
        <w:rPr>
          <w:sz w:val="23"/>
          <w:szCs w:val="23"/>
        </w:rPr>
        <w:t xml:space="preserve"> </w:t>
      </w:r>
      <w:proofErr w:type="spellStart"/>
      <w:r w:rsidR="000D0B39">
        <w:rPr>
          <w:sz w:val="23"/>
          <w:szCs w:val="23"/>
        </w:rPr>
        <w:t>posta</w:t>
      </w:r>
      <w:proofErr w:type="spellEnd"/>
      <w:r w:rsidR="000D0B39">
        <w:rPr>
          <w:sz w:val="23"/>
          <w:szCs w:val="23"/>
        </w:rPr>
        <w:t xml:space="preserve"> </w:t>
      </w:r>
      <w:proofErr w:type="spellStart"/>
      <w:r w:rsidR="000D0B39">
        <w:rPr>
          <w:sz w:val="23"/>
          <w:szCs w:val="23"/>
        </w:rPr>
        <w:t>adresi</w:t>
      </w:r>
      <w:proofErr w:type="spellEnd"/>
      <w:r w:rsidR="000D0B39">
        <w:rPr>
          <w:sz w:val="23"/>
          <w:szCs w:val="23"/>
        </w:rPr>
        <w:t xml:space="preserve"> </w:t>
      </w:r>
      <w:proofErr w:type="spellStart"/>
      <w:r w:rsidR="000D0B39">
        <w:rPr>
          <w:sz w:val="23"/>
          <w:szCs w:val="23"/>
        </w:rPr>
        <w:t>veya</w:t>
      </w:r>
      <w:proofErr w:type="spellEnd"/>
      <w:r w:rsidR="000D0B39">
        <w:rPr>
          <w:sz w:val="23"/>
          <w:szCs w:val="23"/>
        </w:rPr>
        <w:t xml:space="preserve"> </w:t>
      </w:r>
      <w:proofErr w:type="spellStart"/>
      <w:r w:rsidR="000D0B39">
        <w:rPr>
          <w:sz w:val="23"/>
          <w:szCs w:val="23"/>
        </w:rPr>
        <w:t>sistemimizde</w:t>
      </w:r>
      <w:proofErr w:type="spellEnd"/>
      <w:r w:rsidR="000D0B39">
        <w:rPr>
          <w:sz w:val="23"/>
          <w:szCs w:val="23"/>
        </w:rPr>
        <w:t xml:space="preserve"> </w:t>
      </w:r>
      <w:proofErr w:type="spellStart"/>
      <w:r w:rsidR="000D0B39">
        <w:rPr>
          <w:sz w:val="23"/>
          <w:szCs w:val="23"/>
        </w:rPr>
        <w:t>kayıtlı</w:t>
      </w:r>
      <w:proofErr w:type="spellEnd"/>
      <w:r w:rsidR="000D0B39">
        <w:rPr>
          <w:sz w:val="23"/>
          <w:szCs w:val="23"/>
        </w:rPr>
        <w:t xml:space="preserve"> e-</w:t>
      </w:r>
      <w:proofErr w:type="spellStart"/>
      <w:r w:rsidR="000D0B39">
        <w:rPr>
          <w:sz w:val="23"/>
          <w:szCs w:val="23"/>
        </w:rPr>
        <w:t>posta</w:t>
      </w:r>
      <w:proofErr w:type="spellEnd"/>
      <w:r w:rsidR="000D0B39">
        <w:rPr>
          <w:sz w:val="23"/>
          <w:szCs w:val="23"/>
        </w:rPr>
        <w:t xml:space="preserve"> </w:t>
      </w:r>
      <w:proofErr w:type="spellStart"/>
      <w:r w:rsidR="000D0B39">
        <w:rPr>
          <w:sz w:val="23"/>
          <w:szCs w:val="23"/>
        </w:rPr>
        <w:t>adresiniz</w:t>
      </w:r>
      <w:proofErr w:type="spellEnd"/>
      <w:r w:rsidR="000D0B39">
        <w:rPr>
          <w:sz w:val="23"/>
          <w:szCs w:val="23"/>
        </w:rPr>
        <w:t xml:space="preserve"> </w:t>
      </w:r>
      <w:proofErr w:type="spellStart"/>
      <w:r w:rsidR="000D0B39">
        <w:rPr>
          <w:sz w:val="23"/>
          <w:szCs w:val="23"/>
        </w:rPr>
        <w:t>aracılığıyla</w:t>
      </w:r>
      <w:proofErr w:type="spellEnd"/>
      <w:r w:rsidR="000D0B39">
        <w:rPr>
          <w:sz w:val="23"/>
          <w:szCs w:val="23"/>
        </w:rPr>
        <w:t xml:space="preserve"> </w:t>
      </w:r>
      <w:proofErr w:type="spellStart"/>
      <w:r w:rsidR="000D0B39">
        <w:rPr>
          <w:sz w:val="23"/>
          <w:szCs w:val="23"/>
        </w:rPr>
        <w:t>iletebilirsiniz</w:t>
      </w:r>
      <w:proofErr w:type="spellEnd"/>
      <w:r w:rsidR="000D0B39">
        <w:rPr>
          <w:sz w:val="23"/>
          <w:szCs w:val="23"/>
        </w:rPr>
        <w:t>.</w:t>
      </w:r>
    </w:p>
    <w:p w:rsidR="00A53213" w:rsidRDefault="00A53213">
      <w:pPr>
        <w:spacing w:line="276" w:lineRule="auto"/>
        <w:jc w:val="both"/>
        <w:rPr>
          <w:sz w:val="23"/>
          <w:szCs w:val="23"/>
        </w:rPr>
      </w:pPr>
    </w:p>
    <w:p w:rsidR="00A53213" w:rsidRDefault="000D0B39">
      <w:pPr>
        <w:spacing w:line="276" w:lineRule="auto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Ayrıc</w:t>
      </w:r>
      <w:r>
        <w:rPr>
          <w:sz w:val="23"/>
          <w:szCs w:val="23"/>
        </w:rPr>
        <w:t>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Kurul’un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belirleyeceği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diğer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yöntemler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duyurulduktan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sonra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yöntemler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üzerinden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başvuruların</w:t>
      </w:r>
      <w:proofErr w:type="spellEnd"/>
      <w:r>
        <w:rPr>
          <w:sz w:val="23"/>
          <w:szCs w:val="23"/>
        </w:rPr>
        <w:t xml:space="preserve"> ne </w:t>
      </w:r>
      <w:proofErr w:type="spellStart"/>
      <w:r>
        <w:rPr>
          <w:sz w:val="23"/>
          <w:szCs w:val="23"/>
        </w:rPr>
        <w:t>şekilde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alınacağı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Şirketimiz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tarafından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duyurulacaktır</w:t>
      </w:r>
      <w:proofErr w:type="spellEnd"/>
      <w:r>
        <w:rPr>
          <w:sz w:val="23"/>
          <w:szCs w:val="23"/>
        </w:rPr>
        <w:t>.</w:t>
      </w:r>
    </w:p>
    <w:p w:rsidR="00A53213" w:rsidRDefault="00A53213">
      <w:pPr>
        <w:spacing w:line="276" w:lineRule="auto"/>
        <w:jc w:val="both"/>
        <w:rPr>
          <w:sz w:val="23"/>
          <w:szCs w:val="23"/>
        </w:rPr>
      </w:pPr>
    </w:p>
    <w:p w:rsidR="00A53213" w:rsidRDefault="000D0B39">
      <w:pPr>
        <w:numPr>
          <w:ilvl w:val="0"/>
          <w:numId w:val="3"/>
        </w:numPr>
        <w:pBdr>
          <w:left w:val="none" w:sz="0" w:space="13" w:color="auto"/>
        </w:pBdr>
        <w:spacing w:line="276" w:lineRule="auto"/>
        <w:ind w:hanging="597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BAŞVURU SAHİBİNİN TALEPLERİ</w:t>
      </w:r>
    </w:p>
    <w:p w:rsidR="00A53213" w:rsidRDefault="000D0B39">
      <w:pPr>
        <w:spacing w:after="160" w:line="276" w:lineRule="auto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Kanun’un</w:t>
      </w:r>
      <w:proofErr w:type="spellEnd"/>
      <w:r>
        <w:rPr>
          <w:sz w:val="23"/>
          <w:szCs w:val="23"/>
        </w:rPr>
        <w:t xml:space="preserve"> 11. </w:t>
      </w:r>
      <w:proofErr w:type="spellStart"/>
      <w:r>
        <w:rPr>
          <w:sz w:val="23"/>
          <w:szCs w:val="23"/>
        </w:rPr>
        <w:t>maddesine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göre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sorumlusu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olan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Şirketimizden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talep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edebileceğiniz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haklar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belirtilmektedir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Tarafımıza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iletilmiş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olan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başvurularınız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Kanun’unun</w:t>
      </w:r>
      <w:proofErr w:type="spellEnd"/>
      <w:r>
        <w:rPr>
          <w:sz w:val="23"/>
          <w:szCs w:val="23"/>
        </w:rPr>
        <w:t xml:space="preserve"> 13/2. </w:t>
      </w:r>
      <w:proofErr w:type="spellStart"/>
      <w:r>
        <w:rPr>
          <w:sz w:val="23"/>
          <w:szCs w:val="23"/>
        </w:rPr>
        <w:t>maddesi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hükmü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gereğince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talebin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niteliğine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göre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talebinizin</w:t>
      </w:r>
      <w:proofErr w:type="spellEnd"/>
      <w:r>
        <w:rPr>
          <w:sz w:val="23"/>
          <w:szCs w:val="23"/>
        </w:rPr>
        <w:t> </w:t>
      </w:r>
      <w:proofErr w:type="spellStart"/>
      <w:r>
        <w:rPr>
          <w:sz w:val="23"/>
          <w:szCs w:val="23"/>
          <w:u w:val="single"/>
        </w:rPr>
        <w:t>bizlere</w:t>
      </w:r>
      <w:proofErr w:type="spellEnd"/>
      <w:r>
        <w:rPr>
          <w:sz w:val="23"/>
          <w:szCs w:val="23"/>
          <w:u w:val="single"/>
        </w:rPr>
        <w:t xml:space="preserve"> </w:t>
      </w:r>
      <w:proofErr w:type="spellStart"/>
      <w:r>
        <w:rPr>
          <w:sz w:val="23"/>
          <w:szCs w:val="23"/>
          <w:u w:val="single"/>
        </w:rPr>
        <w:t>ulaştığı</w:t>
      </w:r>
      <w:proofErr w:type="spellEnd"/>
      <w:r>
        <w:rPr>
          <w:sz w:val="23"/>
          <w:szCs w:val="23"/>
          <w:u w:val="single"/>
        </w:rPr>
        <w:t xml:space="preserve"> </w:t>
      </w:r>
      <w:proofErr w:type="spellStart"/>
      <w:r>
        <w:rPr>
          <w:sz w:val="23"/>
          <w:szCs w:val="23"/>
          <w:u w:val="single"/>
        </w:rPr>
        <w:t>tarihten</w:t>
      </w:r>
      <w:proofErr w:type="spellEnd"/>
      <w:r>
        <w:rPr>
          <w:sz w:val="23"/>
          <w:szCs w:val="23"/>
          <w:u w:val="single"/>
        </w:rPr>
        <w:t xml:space="preserve"> </w:t>
      </w:r>
      <w:proofErr w:type="spellStart"/>
      <w:r>
        <w:rPr>
          <w:sz w:val="23"/>
          <w:szCs w:val="23"/>
          <w:u w:val="single"/>
        </w:rPr>
        <w:t>itibaren</w:t>
      </w:r>
      <w:proofErr w:type="spellEnd"/>
      <w:r>
        <w:rPr>
          <w:sz w:val="23"/>
          <w:szCs w:val="23"/>
        </w:rPr>
        <w:t> </w:t>
      </w:r>
      <w:proofErr w:type="spellStart"/>
      <w:r>
        <w:rPr>
          <w:sz w:val="23"/>
          <w:szCs w:val="23"/>
        </w:rPr>
        <w:t>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geç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otuz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gün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içinde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yanıtlandırılacaktır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Ancak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söz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konusu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işlemin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ayrıca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bir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maliyeti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gerektirmesi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hâlinde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Kurul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tarafından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belirlenen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tarifedeki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ücret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alınabilir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Yanıtlarımız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Kanun’un</w:t>
      </w:r>
      <w:proofErr w:type="spellEnd"/>
      <w:r>
        <w:rPr>
          <w:sz w:val="23"/>
          <w:szCs w:val="23"/>
        </w:rPr>
        <w:t xml:space="preserve"> 13. </w:t>
      </w:r>
      <w:proofErr w:type="spellStart"/>
      <w:r>
        <w:rPr>
          <w:sz w:val="23"/>
          <w:szCs w:val="23"/>
        </w:rPr>
        <w:t>maddesi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gereğince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yazılı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elektronik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ortamdan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tarafınıza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ulaştırılacaktır</w:t>
      </w:r>
      <w:proofErr w:type="spellEnd"/>
      <w:r>
        <w:rPr>
          <w:sz w:val="23"/>
          <w:szCs w:val="23"/>
        </w:rPr>
        <w:t>.</w:t>
      </w:r>
    </w:p>
    <w:tbl>
      <w:tblPr>
        <w:tblW w:w="0" w:type="auto"/>
        <w:tblInd w:w="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9"/>
        <w:gridCol w:w="1617"/>
        <w:gridCol w:w="403"/>
        <w:gridCol w:w="2077"/>
        <w:gridCol w:w="2896"/>
      </w:tblGrid>
      <w:tr w:rsidR="00A53213">
        <w:tc>
          <w:tcPr>
            <w:tcW w:w="20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53213" w:rsidRDefault="00A53213">
            <w:pPr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  <w:p w:rsidR="00A53213" w:rsidRDefault="00A53213">
            <w:pPr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  <w:p w:rsidR="00A53213" w:rsidRDefault="00A53213">
            <w:pPr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  <w:p w:rsidR="00A53213" w:rsidRDefault="000D0B39">
            <w:pPr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  <w:u w:val="single" w:color="000000"/>
              </w:rPr>
              <w:t>BAŞVURU SAHİBİNİN BİLGİLERİ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53213" w:rsidRDefault="000D0B39">
            <w:pPr>
              <w:spacing w:line="276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Ad-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Soyad</w:t>
            </w:r>
            <w:proofErr w:type="spellEnd"/>
          </w:p>
        </w:tc>
        <w:tc>
          <w:tcPr>
            <w:tcW w:w="53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A53213" w:rsidRDefault="00A53213">
            <w:pPr>
              <w:spacing w:line="276" w:lineRule="auto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A53213">
        <w:trPr>
          <w:trHeight w:val="7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213" w:rsidRDefault="00A5321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53213" w:rsidRDefault="000D0B39">
            <w:pPr>
              <w:spacing w:line="276" w:lineRule="auto"/>
              <w:jc w:val="both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T.C.Kimlik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No/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Pasaport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No</w:t>
            </w:r>
          </w:p>
        </w:tc>
        <w:tc>
          <w:tcPr>
            <w:tcW w:w="53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A53213" w:rsidRDefault="00A53213">
            <w:pPr>
              <w:spacing w:line="276" w:lineRule="auto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A532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213" w:rsidRDefault="00A5321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53213" w:rsidRDefault="000D0B39">
            <w:pPr>
              <w:spacing w:line="276" w:lineRule="auto"/>
              <w:jc w:val="both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Doğum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Tarihi</w:t>
            </w:r>
            <w:proofErr w:type="spellEnd"/>
          </w:p>
        </w:tc>
        <w:tc>
          <w:tcPr>
            <w:tcW w:w="53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A53213" w:rsidRDefault="00A53213">
            <w:pPr>
              <w:spacing w:line="276" w:lineRule="auto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A532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213" w:rsidRDefault="00A5321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53213" w:rsidRDefault="000D0B39">
            <w:pPr>
              <w:spacing w:line="276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Cep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Telefonu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No</w:t>
            </w:r>
          </w:p>
        </w:tc>
        <w:tc>
          <w:tcPr>
            <w:tcW w:w="53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A53213" w:rsidRDefault="00A53213">
            <w:pPr>
              <w:spacing w:line="276" w:lineRule="auto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A53213">
        <w:trPr>
          <w:trHeight w:val="60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213" w:rsidRDefault="00A5321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53213" w:rsidRDefault="000D0B39">
            <w:pPr>
              <w:spacing w:line="276" w:lineRule="auto"/>
              <w:jc w:val="both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Adres</w:t>
            </w:r>
            <w:proofErr w:type="spellEnd"/>
          </w:p>
        </w:tc>
        <w:tc>
          <w:tcPr>
            <w:tcW w:w="53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A53213" w:rsidRDefault="00A53213">
            <w:pPr>
              <w:spacing w:line="276" w:lineRule="auto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A53213">
        <w:trPr>
          <w:trHeight w:val="5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213" w:rsidRDefault="00A5321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53213" w:rsidRDefault="000D0B39">
            <w:pPr>
              <w:spacing w:line="276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noProof/>
                <w:color w:val="000000"/>
                <w:sz w:val="23"/>
                <w:szCs w:val="23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69215</wp:posOffset>
                  </wp:positionV>
                  <wp:extent cx="200025" cy="190500"/>
                  <wp:effectExtent l="0" t="0" r="0" b="0"/>
                  <wp:wrapNone/>
                  <wp:docPr id="100001" name="Resim 10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2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sz w:val="23"/>
                <w:szCs w:val="23"/>
              </w:rPr>
              <w:t xml:space="preserve">        </w:t>
            </w:r>
            <w:proofErr w:type="spellStart"/>
            <w:r>
              <w:rPr>
                <w:color w:val="000000"/>
                <w:sz w:val="23"/>
                <w:szCs w:val="23"/>
              </w:rPr>
              <w:t>Veri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Sahibiyim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(</w:t>
            </w:r>
            <w:proofErr w:type="spellStart"/>
            <w:r>
              <w:rPr>
                <w:color w:val="000000"/>
                <w:sz w:val="23"/>
                <w:szCs w:val="23"/>
              </w:rPr>
              <w:t>kendi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verilerimi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talep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ediyorum</w:t>
            </w:r>
            <w:proofErr w:type="spellEnd"/>
            <w:r>
              <w:rPr>
                <w:color w:val="000000"/>
                <w:sz w:val="23"/>
                <w:szCs w:val="23"/>
              </w:rPr>
              <w:t>.</w:t>
            </w:r>
          </w:p>
        </w:tc>
      </w:tr>
      <w:tr w:rsidR="00A53213"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:rsidR="00A53213" w:rsidRDefault="00A53213">
            <w:pPr>
              <w:spacing w:line="276" w:lineRule="auto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6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53213" w:rsidRDefault="000D0B39">
            <w:pPr>
              <w:spacing w:line="276" w:lineRule="auto"/>
              <w:ind w:left="2273" w:hanging="2273"/>
              <w:jc w:val="both"/>
              <w:rPr>
                <w:color w:val="000000"/>
                <w:sz w:val="23"/>
                <w:szCs w:val="23"/>
              </w:rPr>
            </w:pPr>
            <w:r>
              <w:rPr>
                <w:noProof/>
                <w:color w:val="000000"/>
                <w:sz w:val="23"/>
                <w:szCs w:val="23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200025" cy="190500"/>
                  <wp:effectExtent l="0" t="0" r="0" b="0"/>
                  <wp:wrapNone/>
                  <wp:docPr id="100003" name="Resim 10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4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sz w:val="23"/>
                <w:szCs w:val="23"/>
              </w:rPr>
              <w:t xml:space="preserve">        </w:t>
            </w:r>
            <w:proofErr w:type="spellStart"/>
            <w:r>
              <w:rPr>
                <w:color w:val="000000"/>
                <w:sz w:val="23"/>
                <w:szCs w:val="23"/>
              </w:rPr>
              <w:t>Veri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Sahibi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yakınıyım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. </w:t>
            </w:r>
            <w:r>
              <w:rPr>
                <w:i/>
                <w:iCs/>
                <w:color w:val="000000"/>
                <w:sz w:val="23"/>
                <w:szCs w:val="23"/>
              </w:rPr>
              <w:t>(</w:t>
            </w:r>
            <w:proofErr w:type="spellStart"/>
            <w:r>
              <w:rPr>
                <w:i/>
                <w:iCs/>
                <w:color w:val="000000"/>
                <w:sz w:val="23"/>
                <w:szCs w:val="23"/>
              </w:rPr>
              <w:t>Başvuru</w:t>
            </w:r>
            <w:proofErr w:type="spellEnd"/>
            <w:r>
              <w:rPr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3"/>
                <w:szCs w:val="23"/>
              </w:rPr>
              <w:t>yapabileceğinize</w:t>
            </w:r>
            <w:proofErr w:type="spellEnd"/>
            <w:r>
              <w:rPr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3"/>
                <w:szCs w:val="23"/>
              </w:rPr>
              <w:t>dair</w:t>
            </w:r>
            <w:proofErr w:type="spellEnd"/>
            <w:r>
              <w:rPr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3"/>
                <w:szCs w:val="23"/>
              </w:rPr>
              <w:t>vekâletname</w:t>
            </w:r>
            <w:proofErr w:type="spellEnd"/>
            <w:r>
              <w:rPr>
                <w:i/>
                <w:iCs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z w:val="23"/>
                <w:szCs w:val="23"/>
              </w:rPr>
              <w:t>yasal</w:t>
            </w:r>
            <w:proofErr w:type="spellEnd"/>
            <w:r>
              <w:rPr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3"/>
                <w:szCs w:val="23"/>
              </w:rPr>
              <w:t>temsilcik</w:t>
            </w:r>
            <w:proofErr w:type="spellEnd"/>
            <w:r>
              <w:rPr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3"/>
                <w:szCs w:val="23"/>
              </w:rPr>
              <w:t>kararı</w:t>
            </w:r>
            <w:proofErr w:type="spellEnd"/>
            <w:r>
              <w:rPr>
                <w:i/>
                <w:iCs/>
                <w:color w:val="000000"/>
                <w:sz w:val="23"/>
                <w:szCs w:val="23"/>
              </w:rPr>
              <w:t xml:space="preserve"> vb. </w:t>
            </w:r>
            <w:proofErr w:type="spellStart"/>
            <w:r>
              <w:rPr>
                <w:i/>
                <w:iCs/>
                <w:color w:val="000000"/>
                <w:sz w:val="23"/>
                <w:szCs w:val="23"/>
              </w:rPr>
              <w:t>ek</w:t>
            </w:r>
            <w:proofErr w:type="spellEnd"/>
            <w:r>
              <w:rPr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3"/>
                <w:szCs w:val="23"/>
              </w:rPr>
              <w:t>olarak</w:t>
            </w:r>
            <w:proofErr w:type="spellEnd"/>
            <w:r>
              <w:rPr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3"/>
                <w:szCs w:val="23"/>
              </w:rPr>
              <w:t>iletilmelidir</w:t>
            </w:r>
            <w:proofErr w:type="spellEnd"/>
            <w:r>
              <w:rPr>
                <w:i/>
                <w:iCs/>
                <w:color w:val="000000"/>
                <w:sz w:val="23"/>
                <w:szCs w:val="23"/>
              </w:rPr>
              <w:t>.)</w:t>
            </w:r>
          </w:p>
        </w:tc>
      </w:tr>
      <w:tr w:rsidR="00A53213">
        <w:trPr>
          <w:trHeight w:val="1260"/>
        </w:trPr>
        <w:tc>
          <w:tcPr>
            <w:tcW w:w="20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53213" w:rsidRDefault="00A53213">
            <w:pPr>
              <w:spacing w:line="276" w:lineRule="auto"/>
              <w:jc w:val="both"/>
              <w:rPr>
                <w:color w:val="000000"/>
                <w:sz w:val="23"/>
                <w:szCs w:val="23"/>
              </w:rPr>
            </w:pPr>
          </w:p>
          <w:p w:rsidR="00A53213" w:rsidRDefault="00A53213">
            <w:pPr>
              <w:spacing w:line="276" w:lineRule="auto"/>
              <w:jc w:val="both"/>
              <w:rPr>
                <w:color w:val="000000"/>
                <w:sz w:val="23"/>
                <w:szCs w:val="23"/>
              </w:rPr>
            </w:pPr>
          </w:p>
          <w:p w:rsidR="00A53213" w:rsidRDefault="00A53213">
            <w:pPr>
              <w:spacing w:line="276" w:lineRule="auto"/>
              <w:jc w:val="both"/>
              <w:rPr>
                <w:color w:val="000000"/>
                <w:sz w:val="23"/>
                <w:szCs w:val="23"/>
              </w:rPr>
            </w:pPr>
          </w:p>
          <w:p w:rsidR="00A53213" w:rsidRDefault="00A53213">
            <w:pPr>
              <w:spacing w:line="276" w:lineRule="auto"/>
              <w:jc w:val="both"/>
              <w:rPr>
                <w:color w:val="000000"/>
                <w:sz w:val="23"/>
                <w:szCs w:val="23"/>
              </w:rPr>
            </w:pPr>
          </w:p>
          <w:p w:rsidR="00A53213" w:rsidRDefault="000D0B39">
            <w:pPr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000000"/>
                <w:sz w:val="23"/>
                <w:szCs w:val="23"/>
                <w:u w:val="single" w:color="000000"/>
              </w:rPr>
              <w:t>Kurumla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  <w:u w:val="single" w:color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  <w:u w:val="single" w:color="000000"/>
              </w:rPr>
              <w:t>İlişki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  <w:u w:val="single" w:color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  <w:u w:val="single" w:color="000000"/>
              </w:rPr>
              <w:lastRenderedPageBreak/>
              <w:t>Bilgisi</w:t>
            </w:r>
            <w:proofErr w:type="spellEnd"/>
          </w:p>
          <w:p w:rsidR="00A53213" w:rsidRDefault="00A53213">
            <w:pPr>
              <w:spacing w:line="276" w:lineRule="auto"/>
              <w:jc w:val="both"/>
              <w:rPr>
                <w:color w:val="000000"/>
                <w:sz w:val="23"/>
                <w:szCs w:val="23"/>
              </w:rPr>
            </w:pPr>
          </w:p>
          <w:p w:rsidR="00A53213" w:rsidRDefault="00A53213">
            <w:pPr>
              <w:spacing w:line="276" w:lineRule="auto"/>
              <w:jc w:val="both"/>
              <w:rPr>
                <w:color w:val="000000"/>
                <w:sz w:val="23"/>
                <w:szCs w:val="23"/>
              </w:rPr>
            </w:pPr>
          </w:p>
          <w:p w:rsidR="00A53213" w:rsidRDefault="00A53213">
            <w:pPr>
              <w:spacing w:line="276" w:lineRule="auto"/>
              <w:jc w:val="both"/>
              <w:rPr>
                <w:color w:val="000000"/>
                <w:sz w:val="23"/>
                <w:szCs w:val="23"/>
              </w:rPr>
            </w:pPr>
          </w:p>
          <w:p w:rsidR="00A53213" w:rsidRDefault="00A53213">
            <w:pPr>
              <w:spacing w:line="276" w:lineRule="auto"/>
              <w:jc w:val="both"/>
              <w:rPr>
                <w:color w:val="000000"/>
                <w:sz w:val="23"/>
                <w:szCs w:val="23"/>
              </w:rPr>
            </w:pPr>
          </w:p>
          <w:p w:rsidR="00A53213" w:rsidRDefault="00A53213">
            <w:pPr>
              <w:spacing w:line="276" w:lineRule="auto"/>
              <w:jc w:val="both"/>
              <w:rPr>
                <w:color w:val="000000"/>
                <w:sz w:val="23"/>
                <w:szCs w:val="23"/>
              </w:rPr>
            </w:pPr>
          </w:p>
          <w:p w:rsidR="00A53213" w:rsidRDefault="00A53213">
            <w:pPr>
              <w:spacing w:line="276" w:lineRule="auto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6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53213" w:rsidRDefault="000D0B39">
            <w:pPr>
              <w:spacing w:line="276" w:lineRule="auto"/>
              <w:ind w:left="2273" w:hanging="2273"/>
              <w:jc w:val="both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lastRenderedPageBreak/>
              <w:t>Lütfen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aşağıdaki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seçeneklerden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kurumumuzla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olan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ilginize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uygun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olanı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işaretleyiniz</w:t>
            </w:r>
            <w:proofErr w:type="spellEnd"/>
            <w:r>
              <w:rPr>
                <w:color w:val="000000"/>
                <w:sz w:val="23"/>
                <w:szCs w:val="23"/>
              </w:rPr>
              <w:t>.</w:t>
            </w:r>
          </w:p>
          <w:p w:rsidR="00A53213" w:rsidRDefault="00A53213">
            <w:pPr>
              <w:spacing w:line="276" w:lineRule="auto"/>
              <w:ind w:left="2273" w:hanging="2273"/>
              <w:jc w:val="both"/>
              <w:rPr>
                <w:color w:val="000000"/>
                <w:sz w:val="23"/>
                <w:szCs w:val="23"/>
              </w:rPr>
            </w:pPr>
          </w:p>
          <w:p w:rsidR="00A53213" w:rsidRDefault="000D0B39">
            <w:pPr>
              <w:spacing w:line="276" w:lineRule="auto"/>
              <w:ind w:left="2273" w:hanging="2273"/>
              <w:jc w:val="both"/>
              <w:rPr>
                <w:color w:val="000000"/>
                <w:sz w:val="23"/>
                <w:szCs w:val="23"/>
              </w:rPr>
            </w:pPr>
            <w:r>
              <w:rPr>
                <w:noProof/>
                <w:color w:val="000000"/>
                <w:sz w:val="23"/>
                <w:szCs w:val="23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440817</wp:posOffset>
                  </wp:positionH>
                  <wp:positionV relativeFrom="paragraph">
                    <wp:posOffset>381635</wp:posOffset>
                  </wp:positionV>
                  <wp:extent cx="228600" cy="209550"/>
                  <wp:effectExtent l="0" t="0" r="0" b="0"/>
                  <wp:wrapNone/>
                  <wp:docPr id="100005" name="Resim 10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6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000000"/>
                <w:sz w:val="23"/>
                <w:szCs w:val="23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1803400</wp:posOffset>
                  </wp:positionH>
                  <wp:positionV relativeFrom="paragraph">
                    <wp:posOffset>385572</wp:posOffset>
                  </wp:positionV>
                  <wp:extent cx="228600" cy="209550"/>
                  <wp:effectExtent l="0" t="0" r="0" b="0"/>
                  <wp:wrapNone/>
                  <wp:docPr id="100007" name="Resim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8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000000"/>
                <w:sz w:val="23"/>
                <w:szCs w:val="23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3698875</wp:posOffset>
                  </wp:positionH>
                  <wp:positionV relativeFrom="paragraph">
                    <wp:posOffset>364490</wp:posOffset>
                  </wp:positionV>
                  <wp:extent cx="228600" cy="209550"/>
                  <wp:effectExtent l="0" t="0" r="0" b="0"/>
                  <wp:wrapNone/>
                  <wp:docPr id="100009" name="Resim 10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0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sz w:val="23"/>
                <w:szCs w:val="23"/>
              </w:rPr>
              <w:t xml:space="preserve">        </w:t>
            </w:r>
            <w:proofErr w:type="spellStart"/>
            <w:r>
              <w:rPr>
                <w:color w:val="000000"/>
                <w:sz w:val="23"/>
                <w:szCs w:val="23"/>
              </w:rPr>
              <w:t>Müşteri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       </w:t>
            </w:r>
            <w:proofErr w:type="spellStart"/>
            <w:r>
              <w:rPr>
                <w:color w:val="000000"/>
                <w:sz w:val="23"/>
                <w:szCs w:val="23"/>
              </w:rPr>
              <w:t>Çalışan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/ </w:t>
            </w:r>
            <w:proofErr w:type="spellStart"/>
            <w:r>
              <w:rPr>
                <w:color w:val="000000"/>
                <w:sz w:val="23"/>
                <w:szCs w:val="23"/>
              </w:rPr>
              <w:t>Eski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Çalışan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/ </w:t>
            </w:r>
            <w:proofErr w:type="spellStart"/>
            <w:r>
              <w:rPr>
                <w:color w:val="000000"/>
                <w:sz w:val="23"/>
                <w:szCs w:val="23"/>
              </w:rPr>
              <w:t>Aday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      </w:t>
            </w:r>
            <w:proofErr w:type="spellStart"/>
            <w:r>
              <w:rPr>
                <w:color w:val="000000"/>
                <w:sz w:val="23"/>
                <w:szCs w:val="23"/>
              </w:rPr>
              <w:t>Tedarikçi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/ </w:t>
            </w:r>
            <w:proofErr w:type="spellStart"/>
            <w:r>
              <w:rPr>
                <w:color w:val="000000"/>
                <w:sz w:val="23"/>
                <w:szCs w:val="23"/>
              </w:rPr>
              <w:t>Firma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Çalışanı</w:t>
            </w:r>
            <w:proofErr w:type="spellEnd"/>
          </w:p>
          <w:p w:rsidR="00A53213" w:rsidRDefault="00A53213">
            <w:pPr>
              <w:spacing w:line="276" w:lineRule="auto"/>
              <w:ind w:left="2273" w:hanging="2273"/>
              <w:jc w:val="both"/>
              <w:rPr>
                <w:color w:val="000000"/>
                <w:sz w:val="23"/>
                <w:szCs w:val="23"/>
              </w:rPr>
            </w:pPr>
          </w:p>
          <w:p w:rsidR="00A53213" w:rsidRDefault="00A53213">
            <w:pPr>
              <w:spacing w:line="276" w:lineRule="auto"/>
              <w:ind w:left="2273" w:hanging="2273"/>
              <w:jc w:val="both"/>
              <w:rPr>
                <w:color w:val="000000"/>
                <w:sz w:val="23"/>
                <w:szCs w:val="23"/>
              </w:rPr>
            </w:pPr>
          </w:p>
          <w:p w:rsidR="00A53213" w:rsidRDefault="00A53213">
            <w:pPr>
              <w:spacing w:line="276" w:lineRule="auto"/>
              <w:ind w:left="2273" w:hanging="2273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A53213">
        <w:trPr>
          <w:trHeight w:val="29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213" w:rsidRDefault="00A5321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53213" w:rsidRDefault="000D0B39">
            <w:pPr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000000"/>
                <w:sz w:val="23"/>
                <w:szCs w:val="23"/>
                <w:u w:val="single" w:color="000000"/>
              </w:rPr>
              <w:t>Müşterilerimiz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  <w:u w:val="single" w:color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  <w:u w:val="single" w:color="000000"/>
              </w:rPr>
              <w:t>için</w:t>
            </w:r>
            <w:proofErr w:type="spellEnd"/>
          </w:p>
          <w:p w:rsidR="00A53213" w:rsidRDefault="00A53213">
            <w:pPr>
              <w:spacing w:line="276" w:lineRule="auto"/>
              <w:rPr>
                <w:color w:val="000000"/>
                <w:sz w:val="23"/>
                <w:szCs w:val="23"/>
              </w:rPr>
            </w:pPr>
          </w:p>
          <w:p w:rsidR="00A53213" w:rsidRDefault="000D0B39">
            <w:pPr>
              <w:spacing w:line="276" w:lineRule="auto"/>
              <w:jc w:val="both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En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Son </w:t>
            </w:r>
            <w:proofErr w:type="spellStart"/>
            <w:r>
              <w:rPr>
                <w:color w:val="000000"/>
                <w:sz w:val="23"/>
                <w:szCs w:val="23"/>
              </w:rPr>
              <w:t>Hizmet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Alınan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Birim</w:t>
            </w:r>
            <w:proofErr w:type="spellEnd"/>
            <w:r>
              <w:rPr>
                <w:color w:val="000000"/>
                <w:sz w:val="23"/>
                <w:szCs w:val="23"/>
              </w:rPr>
              <w:t>:</w:t>
            </w:r>
          </w:p>
          <w:p w:rsidR="00A53213" w:rsidRDefault="00A53213">
            <w:pPr>
              <w:spacing w:line="276" w:lineRule="auto"/>
              <w:jc w:val="both"/>
              <w:rPr>
                <w:color w:val="000000"/>
                <w:sz w:val="23"/>
                <w:szCs w:val="23"/>
              </w:rPr>
            </w:pPr>
          </w:p>
          <w:p w:rsidR="00A53213" w:rsidRDefault="00A53213">
            <w:pPr>
              <w:spacing w:line="276" w:lineRule="auto"/>
              <w:jc w:val="both"/>
              <w:rPr>
                <w:color w:val="000000"/>
                <w:sz w:val="23"/>
                <w:szCs w:val="23"/>
              </w:rPr>
            </w:pPr>
          </w:p>
          <w:p w:rsidR="00A53213" w:rsidRDefault="000D0B39">
            <w:pPr>
              <w:spacing w:line="276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Son </w:t>
            </w:r>
            <w:proofErr w:type="spellStart"/>
            <w:r>
              <w:rPr>
                <w:color w:val="000000"/>
                <w:sz w:val="23"/>
                <w:szCs w:val="23"/>
              </w:rPr>
              <w:t>başvuru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tarihi</w:t>
            </w:r>
            <w:proofErr w:type="spellEnd"/>
            <w:r>
              <w:rPr>
                <w:color w:val="000000"/>
                <w:sz w:val="23"/>
                <w:szCs w:val="23"/>
              </w:rPr>
              <w:t>:</w:t>
            </w:r>
          </w:p>
          <w:p w:rsidR="00A53213" w:rsidRDefault="00A53213">
            <w:pPr>
              <w:spacing w:line="276" w:lineRule="auto"/>
              <w:jc w:val="both"/>
              <w:rPr>
                <w:color w:val="000000"/>
                <w:sz w:val="23"/>
                <w:szCs w:val="23"/>
              </w:rPr>
            </w:pPr>
          </w:p>
          <w:p w:rsidR="00A53213" w:rsidRDefault="00A53213">
            <w:pPr>
              <w:spacing w:line="276" w:lineRule="auto"/>
              <w:jc w:val="both"/>
              <w:rPr>
                <w:color w:val="000000"/>
                <w:sz w:val="23"/>
                <w:szCs w:val="23"/>
              </w:rPr>
            </w:pPr>
          </w:p>
          <w:p w:rsidR="00A53213" w:rsidRDefault="00A53213">
            <w:pPr>
              <w:spacing w:line="276" w:lineRule="auto"/>
              <w:jc w:val="both"/>
              <w:rPr>
                <w:color w:val="000000"/>
                <w:sz w:val="23"/>
                <w:szCs w:val="23"/>
              </w:rPr>
            </w:pPr>
          </w:p>
          <w:p w:rsidR="00A53213" w:rsidRDefault="00A53213">
            <w:pPr>
              <w:spacing w:line="276" w:lineRule="auto"/>
              <w:jc w:val="both"/>
              <w:rPr>
                <w:color w:val="000000"/>
                <w:sz w:val="23"/>
                <w:szCs w:val="23"/>
              </w:rPr>
            </w:pPr>
          </w:p>
          <w:p w:rsidR="00A53213" w:rsidRDefault="00A53213">
            <w:pPr>
              <w:spacing w:line="276" w:lineRule="auto"/>
              <w:jc w:val="both"/>
              <w:rPr>
                <w:color w:val="000000"/>
                <w:sz w:val="23"/>
                <w:szCs w:val="23"/>
              </w:rPr>
            </w:pPr>
          </w:p>
          <w:p w:rsidR="00A53213" w:rsidRDefault="00A53213">
            <w:pPr>
              <w:spacing w:line="276" w:lineRule="auto"/>
              <w:jc w:val="both"/>
              <w:rPr>
                <w:color w:val="000000"/>
                <w:sz w:val="23"/>
                <w:szCs w:val="23"/>
              </w:rPr>
            </w:pPr>
          </w:p>
          <w:p w:rsidR="00A53213" w:rsidRDefault="000D0B39">
            <w:pPr>
              <w:spacing w:line="276" w:lineRule="auto"/>
              <w:jc w:val="both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Yukarıdakilerden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hiçbiri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size </w:t>
            </w:r>
            <w:proofErr w:type="spellStart"/>
            <w:r>
              <w:rPr>
                <w:color w:val="000000"/>
                <w:sz w:val="23"/>
                <w:szCs w:val="23"/>
              </w:rPr>
              <w:t>uygun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değil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ise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lütfen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belirtiniz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:</w:t>
            </w:r>
          </w:p>
          <w:p w:rsidR="00A53213" w:rsidRDefault="00A53213">
            <w:pPr>
              <w:spacing w:line="276" w:lineRule="auto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53213" w:rsidRDefault="000D0B39">
            <w:pPr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000000"/>
                <w:sz w:val="23"/>
                <w:szCs w:val="23"/>
                <w:u w:val="single" w:color="000000"/>
              </w:rPr>
              <w:t>Çalışanlarımızı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  <w:u w:val="single" w:color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  <w:u w:val="single" w:color="000000"/>
              </w:rPr>
              <w:t>için</w:t>
            </w:r>
            <w:proofErr w:type="spellEnd"/>
          </w:p>
          <w:p w:rsidR="00A53213" w:rsidRDefault="00A53213">
            <w:pPr>
              <w:spacing w:line="276" w:lineRule="auto"/>
              <w:rPr>
                <w:color w:val="000000"/>
                <w:sz w:val="23"/>
                <w:szCs w:val="23"/>
              </w:rPr>
            </w:pPr>
          </w:p>
          <w:p w:rsidR="00A53213" w:rsidRDefault="000D0B39">
            <w:pPr>
              <w:spacing w:line="276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□ </w:t>
            </w:r>
            <w:proofErr w:type="spellStart"/>
            <w:r>
              <w:rPr>
                <w:color w:val="000000"/>
                <w:sz w:val="23"/>
                <w:szCs w:val="23"/>
              </w:rPr>
              <w:t>Mevcut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Çalışan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</w:p>
          <w:p w:rsidR="00A53213" w:rsidRDefault="000D0B39">
            <w:pPr>
              <w:spacing w:line="276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□ </w:t>
            </w:r>
            <w:proofErr w:type="spellStart"/>
            <w:r>
              <w:rPr>
                <w:color w:val="000000"/>
                <w:sz w:val="23"/>
                <w:szCs w:val="23"/>
              </w:rPr>
              <w:t>Eski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Çalışan</w:t>
            </w:r>
            <w:proofErr w:type="spellEnd"/>
          </w:p>
          <w:p w:rsidR="00A53213" w:rsidRDefault="000D0B39">
            <w:pPr>
              <w:spacing w:line="276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□ </w:t>
            </w:r>
            <w:proofErr w:type="spellStart"/>
            <w:r>
              <w:rPr>
                <w:color w:val="000000"/>
                <w:sz w:val="23"/>
                <w:szCs w:val="23"/>
              </w:rPr>
              <w:t>Aday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</w:p>
          <w:p w:rsidR="00A53213" w:rsidRDefault="00A53213">
            <w:pPr>
              <w:spacing w:line="276" w:lineRule="auto"/>
              <w:jc w:val="both"/>
              <w:rPr>
                <w:color w:val="000000"/>
                <w:sz w:val="23"/>
                <w:szCs w:val="23"/>
              </w:rPr>
            </w:pPr>
          </w:p>
          <w:p w:rsidR="00A53213" w:rsidRDefault="000D0B39">
            <w:pPr>
              <w:spacing w:line="276" w:lineRule="auto"/>
              <w:jc w:val="both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Çalışma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dönemi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(</w:t>
            </w:r>
            <w:proofErr w:type="spellStart"/>
            <w:r>
              <w:rPr>
                <w:color w:val="000000"/>
                <w:sz w:val="23"/>
                <w:szCs w:val="23"/>
              </w:rPr>
              <w:t>yıl</w:t>
            </w:r>
            <w:proofErr w:type="spellEnd"/>
            <w:r>
              <w:rPr>
                <w:color w:val="000000"/>
                <w:sz w:val="23"/>
                <w:szCs w:val="23"/>
              </w:rPr>
              <w:t>):</w:t>
            </w:r>
          </w:p>
          <w:p w:rsidR="00A53213" w:rsidRDefault="000D0B39">
            <w:pPr>
              <w:spacing w:line="276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  <w:p w:rsidR="00A53213" w:rsidRDefault="000D0B39">
            <w:pPr>
              <w:spacing w:line="276" w:lineRule="auto"/>
              <w:jc w:val="both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Adaylar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için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başvuru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yılı</w:t>
            </w:r>
            <w:proofErr w:type="spellEnd"/>
            <w:r>
              <w:rPr>
                <w:color w:val="000000"/>
                <w:sz w:val="23"/>
                <w:szCs w:val="23"/>
              </w:rPr>
              <w:t>:</w:t>
            </w:r>
          </w:p>
          <w:p w:rsidR="00A53213" w:rsidRDefault="00A53213">
            <w:pPr>
              <w:spacing w:line="276" w:lineRule="auto"/>
              <w:jc w:val="both"/>
              <w:rPr>
                <w:color w:val="000000"/>
                <w:sz w:val="23"/>
                <w:szCs w:val="23"/>
              </w:rPr>
            </w:pPr>
          </w:p>
          <w:p w:rsidR="00A53213" w:rsidRDefault="00A53213">
            <w:pPr>
              <w:spacing w:line="276" w:lineRule="auto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53213" w:rsidRDefault="000D0B39">
            <w:pPr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000000"/>
                <w:sz w:val="23"/>
                <w:szCs w:val="23"/>
                <w:u w:val="single" w:color="000000"/>
              </w:rPr>
              <w:t>Tedarikçilerimiz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  <w:u w:val="single" w:color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  <w:u w:val="single" w:color="000000"/>
              </w:rPr>
              <w:t>için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</w:p>
          <w:p w:rsidR="00A53213" w:rsidRDefault="00A53213">
            <w:pPr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  <w:p w:rsidR="00A53213" w:rsidRDefault="000D0B39">
            <w:pPr>
              <w:spacing w:line="276" w:lineRule="auto"/>
              <w:jc w:val="both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Çalıştığınız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firma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adı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: </w:t>
            </w:r>
          </w:p>
          <w:p w:rsidR="00A53213" w:rsidRDefault="00A53213">
            <w:pPr>
              <w:spacing w:line="276" w:lineRule="auto"/>
              <w:jc w:val="both"/>
              <w:rPr>
                <w:color w:val="000000"/>
                <w:sz w:val="23"/>
                <w:szCs w:val="23"/>
              </w:rPr>
            </w:pPr>
          </w:p>
          <w:p w:rsidR="00A53213" w:rsidRDefault="00A53213">
            <w:pPr>
              <w:spacing w:line="276" w:lineRule="auto"/>
              <w:jc w:val="both"/>
              <w:rPr>
                <w:color w:val="000000"/>
                <w:sz w:val="23"/>
                <w:szCs w:val="23"/>
              </w:rPr>
            </w:pPr>
          </w:p>
          <w:p w:rsidR="00A53213" w:rsidRDefault="00A53213">
            <w:pPr>
              <w:spacing w:line="276" w:lineRule="auto"/>
              <w:jc w:val="both"/>
              <w:rPr>
                <w:color w:val="000000"/>
                <w:sz w:val="23"/>
                <w:szCs w:val="23"/>
              </w:rPr>
            </w:pPr>
          </w:p>
          <w:p w:rsidR="00A53213" w:rsidRDefault="000D0B39">
            <w:pPr>
              <w:spacing w:line="276" w:lineRule="auto"/>
              <w:jc w:val="both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Firmanızdaki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pozisyonunuz</w:t>
            </w:r>
            <w:proofErr w:type="spellEnd"/>
            <w:r>
              <w:rPr>
                <w:color w:val="000000"/>
                <w:sz w:val="23"/>
                <w:szCs w:val="23"/>
              </w:rPr>
              <w:t>:</w:t>
            </w:r>
          </w:p>
          <w:p w:rsidR="00A53213" w:rsidRDefault="00A53213">
            <w:pPr>
              <w:spacing w:line="276" w:lineRule="auto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A53213">
        <w:trPr>
          <w:trHeight w:val="3312"/>
        </w:trPr>
        <w:tc>
          <w:tcPr>
            <w:tcW w:w="20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53213" w:rsidRDefault="00A53213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  <w:p w:rsidR="00A53213" w:rsidRDefault="00A53213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  <w:p w:rsidR="00A53213" w:rsidRDefault="00A53213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  <w:p w:rsidR="00A53213" w:rsidRDefault="000D0B3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000000"/>
                <w:sz w:val="23"/>
                <w:szCs w:val="23"/>
                <w:u w:val="single" w:color="000000"/>
              </w:rPr>
              <w:t>Başvuru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  <w:u w:val="single" w:color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  <w:u w:val="single" w:color="000000"/>
              </w:rPr>
              <w:t>Sahibinin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  <w:u w:val="single" w:color="000000"/>
              </w:rPr>
              <w:t xml:space="preserve"> Kanun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  <w:u w:val="single" w:color="000000"/>
              </w:rPr>
              <w:t>Kapsamındaki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  <w:u w:val="single" w:color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  <w:u w:val="single" w:color="000000"/>
              </w:rPr>
              <w:t>Talebi</w:t>
            </w:r>
            <w:proofErr w:type="spellEnd"/>
          </w:p>
          <w:p w:rsidR="00A53213" w:rsidRDefault="00A53213">
            <w:pPr>
              <w:spacing w:line="276" w:lineRule="auto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6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53213" w:rsidRDefault="000D0B39">
            <w:pPr>
              <w:spacing w:line="276" w:lineRule="auto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Lütfen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kişisel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verileriniz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ile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taleplerinizi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açıkça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belirtiniz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. </w:t>
            </w:r>
          </w:p>
          <w:p w:rsidR="00A53213" w:rsidRDefault="00A53213">
            <w:pPr>
              <w:spacing w:line="276" w:lineRule="auto"/>
              <w:rPr>
                <w:color w:val="000000"/>
                <w:sz w:val="23"/>
                <w:szCs w:val="23"/>
              </w:rPr>
            </w:pPr>
          </w:p>
          <w:p w:rsidR="00A53213" w:rsidRDefault="00A53213">
            <w:pPr>
              <w:spacing w:line="276" w:lineRule="auto"/>
              <w:rPr>
                <w:color w:val="000000"/>
                <w:sz w:val="23"/>
                <w:szCs w:val="23"/>
              </w:rPr>
            </w:pPr>
          </w:p>
          <w:p w:rsidR="00A53213" w:rsidRDefault="00A53213">
            <w:pPr>
              <w:spacing w:line="276" w:lineRule="auto"/>
              <w:rPr>
                <w:color w:val="000000"/>
                <w:sz w:val="23"/>
                <w:szCs w:val="23"/>
              </w:rPr>
            </w:pPr>
          </w:p>
          <w:p w:rsidR="00A53213" w:rsidRDefault="00A53213">
            <w:pPr>
              <w:spacing w:line="276" w:lineRule="auto"/>
              <w:rPr>
                <w:color w:val="000000"/>
                <w:sz w:val="23"/>
                <w:szCs w:val="23"/>
              </w:rPr>
            </w:pPr>
          </w:p>
          <w:p w:rsidR="00A53213" w:rsidRDefault="00A53213">
            <w:pPr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  <w:p w:rsidR="00A53213" w:rsidRDefault="00A53213">
            <w:pPr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  <w:p w:rsidR="00A53213" w:rsidRDefault="00A53213">
            <w:pPr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  <w:p w:rsidR="00A53213" w:rsidRDefault="00A53213">
            <w:pPr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  <w:p w:rsidR="00A53213" w:rsidRDefault="00A53213">
            <w:pPr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  <w:p w:rsidR="00A53213" w:rsidRDefault="00A53213">
            <w:pPr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  <w:p w:rsidR="00A53213" w:rsidRDefault="00A53213">
            <w:pPr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  <w:p w:rsidR="00A53213" w:rsidRDefault="00A53213">
            <w:pPr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  <w:p w:rsidR="00A53213" w:rsidRDefault="00A53213">
            <w:pPr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  <w:p w:rsidR="00A53213" w:rsidRDefault="00A53213">
            <w:pPr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A53213">
        <w:trPr>
          <w:trHeight w:val="20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213" w:rsidRDefault="00A5321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53213" w:rsidRDefault="000D0B39">
            <w:pPr>
              <w:spacing w:line="276" w:lineRule="auto"/>
              <w:jc w:val="both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Lütfen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talebinize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yanıt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vermemizi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talep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ettiğiniz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gönderim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yöntemi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işaretleyin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>.</w:t>
            </w:r>
          </w:p>
          <w:p w:rsidR="00A53213" w:rsidRDefault="00A53213">
            <w:pPr>
              <w:spacing w:line="276" w:lineRule="auto"/>
              <w:jc w:val="both"/>
              <w:rPr>
                <w:color w:val="000000"/>
                <w:sz w:val="23"/>
                <w:szCs w:val="23"/>
              </w:rPr>
            </w:pPr>
          </w:p>
          <w:p w:rsidR="00A53213" w:rsidRDefault="000D0B39">
            <w:pPr>
              <w:spacing w:line="276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noProof/>
                <w:color w:val="000000"/>
                <w:sz w:val="23"/>
                <w:szCs w:val="23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2566035</wp:posOffset>
                  </wp:positionH>
                  <wp:positionV relativeFrom="paragraph">
                    <wp:posOffset>43815</wp:posOffset>
                  </wp:positionV>
                  <wp:extent cx="228600" cy="209550"/>
                  <wp:effectExtent l="0" t="0" r="0" b="0"/>
                  <wp:wrapNone/>
                  <wp:docPr id="100011" name="Resim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2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color w:val="000000"/>
                <w:sz w:val="23"/>
                <w:szCs w:val="23"/>
              </w:rPr>
              <w:t>Adresime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gönderim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istiyorum</w:t>
            </w:r>
            <w:proofErr w:type="spellEnd"/>
            <w:r>
              <w:rPr>
                <w:color w:val="000000"/>
                <w:sz w:val="23"/>
                <w:szCs w:val="23"/>
              </w:rPr>
              <w:t>.</w:t>
            </w:r>
            <w:r>
              <w:rPr>
                <w:color w:val="000000"/>
                <w:sz w:val="23"/>
                <w:szCs w:val="23"/>
              </w:rPr>
              <w:t xml:space="preserve">                                 </w:t>
            </w:r>
          </w:p>
          <w:p w:rsidR="00A53213" w:rsidRDefault="00A53213">
            <w:pPr>
              <w:spacing w:line="276" w:lineRule="auto"/>
              <w:jc w:val="both"/>
              <w:rPr>
                <w:color w:val="000000"/>
                <w:sz w:val="23"/>
                <w:szCs w:val="23"/>
              </w:rPr>
            </w:pPr>
          </w:p>
          <w:p w:rsidR="00A53213" w:rsidRDefault="000D0B39">
            <w:pPr>
              <w:spacing w:line="276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noProof/>
                <w:color w:val="000000"/>
                <w:sz w:val="23"/>
                <w:szCs w:val="23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2575560</wp:posOffset>
                  </wp:positionH>
                  <wp:positionV relativeFrom="paragraph">
                    <wp:posOffset>24765</wp:posOffset>
                  </wp:positionV>
                  <wp:extent cx="228600" cy="209550"/>
                  <wp:effectExtent l="0" t="0" r="0" b="0"/>
                  <wp:wrapNone/>
                  <wp:docPr id="100013" name="Resim 100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4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sz w:val="23"/>
                <w:szCs w:val="23"/>
              </w:rPr>
              <w:t>E-</w:t>
            </w:r>
            <w:proofErr w:type="spellStart"/>
            <w:r>
              <w:rPr>
                <w:color w:val="000000"/>
                <w:sz w:val="23"/>
                <w:szCs w:val="23"/>
              </w:rPr>
              <w:t>posta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adresime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gönderim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istiyorum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. </w:t>
            </w:r>
          </w:p>
          <w:p w:rsidR="00A53213" w:rsidRDefault="00A53213">
            <w:pPr>
              <w:spacing w:line="276" w:lineRule="auto"/>
              <w:jc w:val="both"/>
              <w:rPr>
                <w:color w:val="000000"/>
                <w:sz w:val="23"/>
                <w:szCs w:val="23"/>
              </w:rPr>
            </w:pPr>
          </w:p>
          <w:p w:rsidR="00A53213" w:rsidRDefault="000D0B39">
            <w:pPr>
              <w:spacing w:line="276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noProof/>
                <w:color w:val="000000"/>
                <w:sz w:val="23"/>
                <w:szCs w:val="23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2575560</wp:posOffset>
                  </wp:positionH>
                  <wp:positionV relativeFrom="paragraph">
                    <wp:posOffset>5715</wp:posOffset>
                  </wp:positionV>
                  <wp:extent cx="228600" cy="209550"/>
                  <wp:effectExtent l="0" t="0" r="0" b="0"/>
                  <wp:wrapNone/>
                  <wp:docPr id="100015" name="Resim 100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6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color w:val="000000"/>
                <w:sz w:val="23"/>
                <w:szCs w:val="23"/>
              </w:rPr>
              <w:t>Bizzat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başvurarak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elden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teslim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almak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istiyorum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. </w:t>
            </w:r>
          </w:p>
          <w:p w:rsidR="00A53213" w:rsidRDefault="00A53213">
            <w:pPr>
              <w:spacing w:line="276" w:lineRule="auto"/>
              <w:jc w:val="both"/>
              <w:rPr>
                <w:color w:val="000000"/>
                <w:sz w:val="23"/>
                <w:szCs w:val="23"/>
              </w:rPr>
            </w:pPr>
          </w:p>
          <w:p w:rsidR="00A53213" w:rsidRDefault="000D0B39">
            <w:pPr>
              <w:spacing w:line="276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lastRenderedPageBreak/>
              <w:t xml:space="preserve">(Not: </w:t>
            </w:r>
            <w:proofErr w:type="spellStart"/>
            <w:r>
              <w:rPr>
                <w:i/>
                <w:iCs/>
                <w:color w:val="000000"/>
                <w:sz w:val="23"/>
                <w:szCs w:val="23"/>
              </w:rPr>
              <w:t>Vekâleten</w:t>
            </w:r>
            <w:proofErr w:type="spellEnd"/>
            <w:r>
              <w:rPr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3"/>
                <w:szCs w:val="23"/>
              </w:rPr>
              <w:t>elden</w:t>
            </w:r>
            <w:proofErr w:type="spellEnd"/>
            <w:r>
              <w:rPr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3"/>
                <w:szCs w:val="23"/>
              </w:rPr>
              <w:t>teslim</w:t>
            </w:r>
            <w:proofErr w:type="spellEnd"/>
            <w:r>
              <w:rPr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3"/>
                <w:szCs w:val="23"/>
              </w:rPr>
              <w:t>alınması</w:t>
            </w:r>
            <w:proofErr w:type="spellEnd"/>
            <w:r>
              <w:rPr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3"/>
                <w:szCs w:val="23"/>
              </w:rPr>
              <w:t>durumunda</w:t>
            </w:r>
            <w:proofErr w:type="spellEnd"/>
            <w:r>
              <w:rPr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3"/>
                <w:szCs w:val="23"/>
              </w:rPr>
              <w:t>noter</w:t>
            </w:r>
            <w:proofErr w:type="spellEnd"/>
            <w:r>
              <w:rPr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3"/>
                <w:szCs w:val="23"/>
              </w:rPr>
              <w:t>tasdikli</w:t>
            </w:r>
            <w:proofErr w:type="spellEnd"/>
            <w:r>
              <w:rPr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3"/>
                <w:szCs w:val="23"/>
              </w:rPr>
              <w:t>vekâletname</w:t>
            </w:r>
            <w:proofErr w:type="spellEnd"/>
            <w:r>
              <w:rPr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3"/>
                <w:szCs w:val="23"/>
              </w:rPr>
              <w:t>veya</w:t>
            </w:r>
            <w:proofErr w:type="spellEnd"/>
            <w:r>
              <w:rPr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3"/>
                <w:szCs w:val="23"/>
              </w:rPr>
              <w:t>yetki</w:t>
            </w:r>
            <w:proofErr w:type="spellEnd"/>
            <w:r>
              <w:rPr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3"/>
                <w:szCs w:val="23"/>
              </w:rPr>
              <w:t>belgesi</w:t>
            </w:r>
            <w:proofErr w:type="spellEnd"/>
            <w:r>
              <w:rPr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3"/>
                <w:szCs w:val="23"/>
              </w:rPr>
              <w:t>olması</w:t>
            </w:r>
            <w:proofErr w:type="spellEnd"/>
            <w:r>
              <w:rPr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3"/>
                <w:szCs w:val="23"/>
              </w:rPr>
              <w:t>gerekmektedir</w:t>
            </w:r>
            <w:proofErr w:type="spellEnd"/>
            <w:r>
              <w:rPr>
                <w:i/>
                <w:iCs/>
                <w:color w:val="000000"/>
                <w:sz w:val="23"/>
                <w:szCs w:val="23"/>
              </w:rPr>
              <w:t>.)</w:t>
            </w:r>
          </w:p>
          <w:p w:rsidR="00A53213" w:rsidRDefault="00A53213">
            <w:pPr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</w:tbl>
    <w:p w:rsidR="00A53213" w:rsidRDefault="00A53213">
      <w:pPr>
        <w:spacing w:line="276" w:lineRule="auto"/>
        <w:jc w:val="both"/>
        <w:rPr>
          <w:sz w:val="23"/>
          <w:szCs w:val="23"/>
        </w:rPr>
      </w:pPr>
    </w:p>
    <w:p w:rsidR="00A53213" w:rsidRDefault="000D0B39">
      <w:pPr>
        <w:shd w:val="clear" w:color="auto" w:fill="FFFFFF"/>
        <w:spacing w:line="276" w:lineRule="auto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İşbu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başvuru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formu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Şirketimiz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olan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ilişkiniz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tespit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edilerek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varsa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Şirketimiz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tarafından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işlenen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kişisel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verilerinizi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eksiksiz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olarak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belirleyerek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ilgili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başvurunuza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doğru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kanuni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süresinde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cevap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verilebilmesi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amaçlanmıştır</w:t>
      </w:r>
      <w:proofErr w:type="spellEnd"/>
      <w:r>
        <w:rPr>
          <w:sz w:val="23"/>
          <w:szCs w:val="23"/>
        </w:rPr>
        <w:t xml:space="preserve">. Form </w:t>
      </w:r>
      <w:proofErr w:type="spellStart"/>
      <w:r>
        <w:rPr>
          <w:sz w:val="23"/>
          <w:szCs w:val="23"/>
        </w:rPr>
        <w:t>kapsamında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ile</w:t>
      </w:r>
      <w:r>
        <w:rPr>
          <w:sz w:val="23"/>
          <w:szCs w:val="23"/>
        </w:rPr>
        <w:t>tmekte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olduğunuz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taleplerinize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ilişkin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bilgilerin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doğru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güncel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olmaması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ya</w:t>
      </w:r>
      <w:proofErr w:type="spellEnd"/>
      <w:r>
        <w:rPr>
          <w:sz w:val="23"/>
          <w:szCs w:val="23"/>
        </w:rPr>
        <w:t xml:space="preserve"> da </w:t>
      </w:r>
      <w:proofErr w:type="spellStart"/>
      <w:r>
        <w:rPr>
          <w:sz w:val="23"/>
          <w:szCs w:val="23"/>
        </w:rPr>
        <w:t>yetkisiz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bir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başvuru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yapılması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halinde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Şirketimiz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söz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konusu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yanlış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bilgi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ya</w:t>
      </w:r>
      <w:proofErr w:type="spellEnd"/>
      <w:r>
        <w:rPr>
          <w:sz w:val="23"/>
          <w:szCs w:val="23"/>
        </w:rPr>
        <w:t xml:space="preserve"> da </w:t>
      </w:r>
      <w:proofErr w:type="spellStart"/>
      <w:r>
        <w:rPr>
          <w:sz w:val="23"/>
          <w:szCs w:val="23"/>
        </w:rPr>
        <w:t>yetkisiz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başvuru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kaynaklı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taleplerden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dolayı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belirttiğiniz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adrese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cevaplarımızın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gönderim</w:t>
      </w:r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sırasında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oluşabilecek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aksaklıklardan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dolayı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Şirketimiz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herhangi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bir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sorumluluk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kabul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etmemektedir</w:t>
      </w:r>
      <w:proofErr w:type="spellEnd"/>
      <w:r>
        <w:rPr>
          <w:sz w:val="23"/>
          <w:szCs w:val="23"/>
        </w:rPr>
        <w:t>.</w:t>
      </w:r>
    </w:p>
    <w:p w:rsidR="00A53213" w:rsidRDefault="00A53213">
      <w:pPr>
        <w:shd w:val="clear" w:color="auto" w:fill="FFFFFF"/>
        <w:spacing w:line="276" w:lineRule="auto"/>
        <w:jc w:val="both"/>
        <w:rPr>
          <w:sz w:val="23"/>
          <w:szCs w:val="23"/>
        </w:rPr>
      </w:pPr>
    </w:p>
    <w:p w:rsidR="00A53213" w:rsidRDefault="000D0B39">
      <w:pPr>
        <w:spacing w:after="160"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UYARI: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Başvurular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kişinin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şahsına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ait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olmalıdır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Eş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yakın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çocuk</w:t>
      </w:r>
      <w:proofErr w:type="spellEnd"/>
      <w:r>
        <w:rPr>
          <w:sz w:val="23"/>
          <w:szCs w:val="23"/>
        </w:rPr>
        <w:t xml:space="preserve"> vs. </w:t>
      </w:r>
      <w:proofErr w:type="spellStart"/>
      <w:r>
        <w:rPr>
          <w:sz w:val="23"/>
          <w:szCs w:val="23"/>
        </w:rPr>
        <w:t>adına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başvuru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yapılamaz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Şirketimiz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hukuka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aykırı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haksız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bir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şekilde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payl</w:t>
      </w:r>
      <w:r>
        <w:rPr>
          <w:sz w:val="23"/>
          <w:szCs w:val="23"/>
        </w:rPr>
        <w:t>aşımından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kaynaklanabilecek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hukuki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risklerin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bertaraf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edilmesi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özellikle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kişisel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verilerinizin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güvenliğinin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sağlanması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amacıyla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kimlik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yetki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tespiti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için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evrak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malumat</w:t>
      </w:r>
      <w:proofErr w:type="spellEnd"/>
      <w:r>
        <w:rPr>
          <w:sz w:val="23"/>
          <w:szCs w:val="23"/>
        </w:rPr>
        <w:t xml:space="preserve"> </w:t>
      </w:r>
      <w:r>
        <w:rPr>
          <w:b/>
          <w:bCs/>
          <w:i/>
          <w:iCs/>
          <w:sz w:val="23"/>
          <w:szCs w:val="23"/>
        </w:rPr>
        <w:t>(</w:t>
      </w:r>
      <w:proofErr w:type="spellStart"/>
      <w:r>
        <w:rPr>
          <w:b/>
          <w:bCs/>
          <w:i/>
          <w:iCs/>
          <w:sz w:val="23"/>
          <w:szCs w:val="23"/>
        </w:rPr>
        <w:t>Nüfus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cüzdanı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veya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sürücü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belgesi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sureti</w:t>
      </w:r>
      <w:proofErr w:type="spellEnd"/>
      <w:r>
        <w:rPr>
          <w:b/>
          <w:bCs/>
          <w:i/>
          <w:iCs/>
          <w:sz w:val="23"/>
          <w:szCs w:val="23"/>
        </w:rPr>
        <w:t xml:space="preserve"> vb.) </w:t>
      </w:r>
      <w:proofErr w:type="spellStart"/>
      <w:r>
        <w:rPr>
          <w:sz w:val="23"/>
          <w:szCs w:val="23"/>
        </w:rPr>
        <w:t>talep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etme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hakkını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saklı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tut</w:t>
      </w:r>
      <w:r>
        <w:rPr>
          <w:sz w:val="23"/>
          <w:szCs w:val="23"/>
        </w:rPr>
        <w:t>ar</w:t>
      </w:r>
      <w:proofErr w:type="spellEnd"/>
      <w:r>
        <w:rPr>
          <w:sz w:val="23"/>
          <w:szCs w:val="23"/>
        </w:rPr>
        <w:t>.</w:t>
      </w:r>
    </w:p>
    <w:p w:rsidR="00A53213" w:rsidRDefault="00A53213">
      <w:pPr>
        <w:spacing w:line="276" w:lineRule="auto"/>
        <w:jc w:val="both"/>
        <w:rPr>
          <w:sz w:val="23"/>
          <w:szCs w:val="23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A53213">
        <w:tc>
          <w:tcPr>
            <w:tcW w:w="4531" w:type="dxa"/>
            <w:tcBorders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53213" w:rsidRDefault="000D0B39">
            <w:pPr>
              <w:spacing w:line="276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  <w:u w:val="single" w:color="000000"/>
              </w:rPr>
              <w:t xml:space="preserve">TALEP EDEN </w:t>
            </w:r>
          </w:p>
        </w:tc>
        <w:tc>
          <w:tcPr>
            <w:tcW w:w="4531" w:type="dxa"/>
            <w:tcBorders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53213" w:rsidRDefault="000D0B39">
            <w:pPr>
              <w:spacing w:line="276" w:lineRule="auto"/>
              <w:jc w:val="both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Doğu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Biga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Madencilik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Sanayi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</w:rPr>
              <w:t>Ticaret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</w:rPr>
              <w:t xml:space="preserve"> A.Ş.</w:t>
            </w:r>
          </w:p>
        </w:tc>
      </w:tr>
      <w:tr w:rsidR="00A53213">
        <w:trPr>
          <w:trHeight w:val="1302"/>
        </w:trPr>
        <w:tc>
          <w:tcPr>
            <w:tcW w:w="4531" w:type="dxa"/>
            <w:tcBorders>
              <w:top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53213" w:rsidRDefault="000D0B39">
            <w:pPr>
              <w:spacing w:line="276" w:lineRule="auto"/>
              <w:jc w:val="both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000000"/>
                <w:sz w:val="23"/>
                <w:szCs w:val="23"/>
                <w:u w:val="single" w:color="000000"/>
              </w:rPr>
              <w:t>Talep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  <w:u w:val="single" w:color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  <w:u w:val="single" w:color="000000"/>
              </w:rPr>
              <w:t>Tarih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  <w:u w:val="single" w:color="000000"/>
              </w:rPr>
              <w:t>:</w:t>
            </w:r>
          </w:p>
          <w:p w:rsidR="00A53213" w:rsidRDefault="000D0B39">
            <w:pPr>
              <w:spacing w:line="276" w:lineRule="auto"/>
              <w:jc w:val="both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000000"/>
                <w:sz w:val="23"/>
                <w:szCs w:val="23"/>
                <w:u w:val="single" w:color="000000"/>
              </w:rPr>
              <w:t>Talep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  <w:u w:val="single" w:color="000000"/>
              </w:rPr>
              <w:t xml:space="preserve"> Eden Ad-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  <w:u w:val="single" w:color="000000"/>
              </w:rPr>
              <w:t>Soyad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  <w:u w:val="single" w:color="000000"/>
              </w:rPr>
              <w:t>-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  <w:u w:val="single" w:color="000000"/>
              </w:rPr>
              <w:t>İmza</w:t>
            </w:r>
            <w:proofErr w:type="spellEnd"/>
          </w:p>
        </w:tc>
        <w:tc>
          <w:tcPr>
            <w:tcW w:w="4531" w:type="dxa"/>
            <w:tcBorders>
              <w:top w:val="single" w:sz="6" w:space="0" w:color="000000"/>
              <w:lef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A53213" w:rsidRDefault="000D0B39">
            <w:pPr>
              <w:spacing w:line="276" w:lineRule="auto"/>
              <w:jc w:val="both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000000"/>
                <w:sz w:val="23"/>
                <w:szCs w:val="23"/>
                <w:u w:val="single" w:color="000000"/>
              </w:rPr>
              <w:t>Teslim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  <w:u w:val="single" w:color="000000"/>
              </w:rPr>
              <w:t xml:space="preserve"> Alma 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  <w:u w:val="single" w:color="000000"/>
              </w:rPr>
              <w:t>Tarihi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  <w:u w:val="single" w:color="000000"/>
              </w:rPr>
              <w:t>:</w:t>
            </w:r>
          </w:p>
          <w:p w:rsidR="00A53213" w:rsidRDefault="000D0B39">
            <w:pPr>
              <w:spacing w:line="276" w:lineRule="auto"/>
              <w:jc w:val="both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b/>
                <w:bCs/>
                <w:color w:val="000000"/>
                <w:sz w:val="23"/>
                <w:szCs w:val="23"/>
                <w:u w:val="single" w:color="000000"/>
              </w:rPr>
              <w:t>Teslim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  <w:u w:val="single" w:color="000000"/>
              </w:rPr>
              <w:t xml:space="preserve"> Alan Ad-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  <w:u w:val="single" w:color="000000"/>
              </w:rPr>
              <w:t>Soyad</w:t>
            </w:r>
            <w:proofErr w:type="spellEnd"/>
            <w:r>
              <w:rPr>
                <w:b/>
                <w:bCs/>
                <w:color w:val="000000"/>
                <w:sz w:val="23"/>
                <w:szCs w:val="23"/>
                <w:u w:val="single" w:color="000000"/>
              </w:rPr>
              <w:t>-</w:t>
            </w:r>
            <w:proofErr w:type="spellStart"/>
            <w:r>
              <w:rPr>
                <w:b/>
                <w:bCs/>
                <w:color w:val="000000"/>
                <w:sz w:val="23"/>
                <w:szCs w:val="23"/>
                <w:u w:val="single" w:color="000000"/>
              </w:rPr>
              <w:t>İmza</w:t>
            </w:r>
            <w:proofErr w:type="spellEnd"/>
          </w:p>
        </w:tc>
      </w:tr>
    </w:tbl>
    <w:p w:rsidR="00A53213" w:rsidRDefault="00A53213">
      <w:pPr>
        <w:spacing w:line="276" w:lineRule="auto"/>
        <w:rPr>
          <w:sz w:val="23"/>
          <w:szCs w:val="23"/>
        </w:rPr>
      </w:pPr>
    </w:p>
    <w:p w:rsidR="00A53213" w:rsidRDefault="00A53213">
      <w:pPr>
        <w:spacing w:line="276" w:lineRule="auto"/>
        <w:rPr>
          <w:sz w:val="23"/>
          <w:szCs w:val="23"/>
        </w:rPr>
      </w:pPr>
    </w:p>
    <w:sectPr w:rsidR="00A5321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B39" w:rsidRDefault="000D0B39">
      <w:r>
        <w:separator/>
      </w:r>
    </w:p>
  </w:endnote>
  <w:endnote w:type="continuationSeparator" w:id="0">
    <w:p w:rsidR="000D0B39" w:rsidRDefault="000D0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3056223"/>
      <w:placeholder>
        <w:docPart w:val="DefaultPlaceholder_22675703"/>
      </w:placeholder>
    </w:sdtPr>
    <w:sdtEndPr/>
    <w:sdtContent>
      <w:sdt>
        <w:sdtPr>
          <w:id w:val="686397252"/>
          <w:placeholder>
            <w:docPart w:val="DefaultPlaceholder_22675703"/>
          </w:placeholder>
        </w:sdtPr>
        <w:sdtEndPr/>
        <w:sdtContent>
          <w:p w:rsidR="00A53213" w:rsidRDefault="000D0B39">
            <w:pPr>
              <w:jc w:val="right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Sayfa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>PAGE</w:instrText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/ </w:t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>NUMPAGES</w:instrText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sdtContent>
      </w:sdt>
      <w:p w:rsidR="00A53213" w:rsidRDefault="000D0B39"/>
    </w:sdtContent>
  </w:sdt>
  <w:p w:rsidR="00A53213" w:rsidRDefault="00A53213">
    <w:pPr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B39" w:rsidRDefault="000D0B39">
      <w:r>
        <w:separator/>
      </w:r>
    </w:p>
  </w:footnote>
  <w:footnote w:type="continuationSeparator" w:id="0">
    <w:p w:rsidR="000D0B39" w:rsidRDefault="000D0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213" w:rsidRDefault="00A53213">
    <w:pPr>
      <w:jc w:val="center"/>
      <w:rPr>
        <w:sz w:val="22"/>
        <w:szCs w:val="22"/>
      </w:rPr>
    </w:pPr>
  </w:p>
  <w:p w:rsidR="00A53213" w:rsidRDefault="00A53213">
    <w:pPr>
      <w:jc w:val="center"/>
      <w:rPr>
        <w:sz w:val="22"/>
        <w:szCs w:val="22"/>
      </w:rPr>
    </w:pPr>
  </w:p>
  <w:p w:rsidR="00A53213" w:rsidRDefault="00A53213">
    <w:pPr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00000002"/>
    <w:lvl w:ilvl="0" w:tplc="C88E6676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3188A5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D9088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D04B8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7D0D5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2E2F6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48449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488FD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7CCBB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213"/>
    <w:rsid w:val="000D0B39"/>
    <w:rsid w:val="00A53213"/>
    <w:rsid w:val="00C8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FEA46"/>
  <w15:docId w15:val="{893330D6-0582-4A4F-B01F-3B09F004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Balk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Balk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Balk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Balk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Balk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rsid w:val="00805BCE"/>
    <w:rPr>
      <w:sz w:val="16"/>
      <w:szCs w:val="16"/>
    </w:rPr>
  </w:style>
  <w:style w:type="character" w:customStyle="1" w:styleId="YerTutucuMetni1">
    <w:name w:val="Yer Tutucu Metni1"/>
    <w:basedOn w:val="VarsaylanParagrafYazTipi"/>
    <w:uiPriority w:val="99"/>
    <w:semiHidden/>
    <w:rPr>
      <w:color w:val="808080"/>
    </w:rPr>
  </w:style>
  <w:style w:type="paragraph" w:styleId="AklamaMetni">
    <w:name w:val="annotation text"/>
    <w:basedOn w:val="Normal"/>
    <w:link w:val="AklamaMetniChar"/>
    <w:uiPriority w:val="99"/>
    <w:semiHidden/>
    <w:unhideWhenUsed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</w:style>
  <w:style w:type="paragraph" w:styleId="BalonMetni">
    <w:name w:val="Balloon Text"/>
    <w:basedOn w:val="Normal"/>
    <w:link w:val="BalonMetniChar"/>
    <w:uiPriority w:val="99"/>
    <w:semiHidden/>
    <w:unhideWhenUsed/>
    <w:rsid w:val="00C84E4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4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9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BE9D0-4A85-4212-AD0F-CF666D47A793}"/>
      </w:docPartPr>
      <w:docPartBody>
        <w:p w:rsidR="00E164E0" w:rsidRDefault="00CA5251">
          <w:r>
            <w:rPr>
              <w:rStyle w:val="YerTutucuMetni1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4E0"/>
    <w:rsid w:val="00CA5251"/>
    <w:rsid w:val="00E1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7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YerTutucuMetni1">
    <w:name w:val="Yer Tutucu Metni1"/>
    <w:basedOn w:val="VarsaylanParagrafYazTipi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628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Gurkan Duzenli</cp:lastModifiedBy>
  <cp:revision>2</cp:revision>
  <dcterms:created xsi:type="dcterms:W3CDTF">2020-09-23T16:56:00Z</dcterms:created>
  <dcterms:modified xsi:type="dcterms:W3CDTF">2020-09-23T17:00:00Z</dcterms:modified>
</cp:coreProperties>
</file>